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0B028" w14:textId="77777777" w:rsidR="007229D0" w:rsidRDefault="00D168AB" w:rsidP="00E239F7">
      <w:pPr>
        <w:pStyle w:val="Heading1"/>
        <w:jc w:val="center"/>
      </w:pPr>
      <w:r>
        <w:rPr>
          <w:noProof/>
        </w:rPr>
        <w:drawing>
          <wp:inline distT="0" distB="0" distL="0" distR="0" wp14:anchorId="2ECA7B79" wp14:editId="28EFAEEB">
            <wp:extent cx="2502535" cy="566436"/>
            <wp:effectExtent l="0" t="0" r="12065" b="0"/>
            <wp:docPr id="2" name="Picture 2" descr="../../../Volumes/files-1/Clients/16100-Dem-Con/2018/18-161001-ActionOverhead_logo/Layout/ActionOverhead-Logos/jpg/Horizontal/AOGD-h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files-1/Clients/16100-Dem-Con/2018/18-161001-ActionOverhead_logo/Layout/ActionOverhead-Logos/jpg/Horizontal/AOGD-h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192" cy="60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B2BA95" w14:textId="77777777" w:rsidR="00D168AB" w:rsidRPr="00D168AB" w:rsidRDefault="00D168AB" w:rsidP="00D168AB"/>
    <w:p w14:paraId="0BACCDFC" w14:textId="77777777" w:rsidR="00F905D0" w:rsidRDefault="00E239F7" w:rsidP="00960687">
      <w:pPr>
        <w:pStyle w:val="Header"/>
        <w:jc w:val="center"/>
        <w:rPr>
          <w:rFonts w:ascii="Helvetica" w:hAnsi="Helvetica"/>
          <w:sz w:val="16"/>
          <w:szCs w:val="16"/>
        </w:rPr>
      </w:pPr>
      <w:r w:rsidRPr="00F905D0">
        <w:rPr>
          <w:rFonts w:ascii="Helvetica" w:hAnsi="Helvetica"/>
          <w:sz w:val="16"/>
          <w:szCs w:val="16"/>
        </w:rPr>
        <w:t>13020 Dem-Con Drive, Shakopee, MN 55379 · Ph. 952.445.5755 · Fax 952.445.8288</w:t>
      </w:r>
    </w:p>
    <w:p w14:paraId="7F66E694" w14:textId="77777777" w:rsidR="00D168AB" w:rsidRPr="00960687" w:rsidRDefault="00D168AB" w:rsidP="00960687">
      <w:pPr>
        <w:pStyle w:val="Header"/>
        <w:jc w:val="center"/>
        <w:rPr>
          <w:rFonts w:ascii="Helvetica" w:hAnsi="Helvetica"/>
          <w:sz w:val="16"/>
          <w:szCs w:val="16"/>
        </w:rPr>
      </w:pPr>
    </w:p>
    <w:p w14:paraId="29A8B826" w14:textId="77777777" w:rsidR="00E239F7" w:rsidRPr="00F905D0" w:rsidRDefault="008B24BB" w:rsidP="00E239F7">
      <w:pPr>
        <w:pStyle w:val="Heading3"/>
        <w:rPr>
          <w:rFonts w:ascii="Raleway Light" w:hAnsi="Raleway Light"/>
          <w:b/>
        </w:rPr>
      </w:pPr>
      <w:r w:rsidRPr="00F905D0">
        <w:rPr>
          <w:rFonts w:ascii="Raleway Light" w:hAnsi="Raleway Light"/>
          <w:b/>
        </w:rPr>
        <w:t>Em</w:t>
      </w:r>
      <w:r w:rsidR="00120C95" w:rsidRPr="00F905D0">
        <w:rPr>
          <w:rFonts w:ascii="Raleway Light" w:hAnsi="Raleway Light"/>
          <w:b/>
        </w:rPr>
        <w:t xml:space="preserve">ployment Application </w:t>
      </w: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28"/>
        <w:gridCol w:w="88"/>
        <w:gridCol w:w="263"/>
        <w:gridCol w:w="13"/>
        <w:gridCol w:w="77"/>
        <w:gridCol w:w="6"/>
        <w:gridCol w:w="155"/>
        <w:gridCol w:w="184"/>
        <w:gridCol w:w="192"/>
        <w:gridCol w:w="91"/>
        <w:gridCol w:w="146"/>
        <w:gridCol w:w="215"/>
        <w:gridCol w:w="539"/>
        <w:gridCol w:w="89"/>
        <w:gridCol w:w="97"/>
        <w:gridCol w:w="546"/>
        <w:gridCol w:w="628"/>
        <w:gridCol w:w="86"/>
        <w:gridCol w:w="176"/>
        <w:gridCol w:w="271"/>
        <w:gridCol w:w="273"/>
        <w:gridCol w:w="90"/>
        <w:gridCol w:w="515"/>
        <w:gridCol w:w="26"/>
        <w:gridCol w:w="175"/>
        <w:gridCol w:w="94"/>
        <w:gridCol w:w="90"/>
        <w:gridCol w:w="451"/>
        <w:gridCol w:w="178"/>
        <w:gridCol w:w="91"/>
        <w:gridCol w:w="227"/>
        <w:gridCol w:w="227"/>
        <w:gridCol w:w="49"/>
        <w:gridCol w:w="70"/>
        <w:gridCol w:w="519"/>
        <w:gridCol w:w="88"/>
        <w:gridCol w:w="350"/>
        <w:gridCol w:w="79"/>
        <w:gridCol w:w="15"/>
        <w:gridCol w:w="176"/>
        <w:gridCol w:w="270"/>
        <w:gridCol w:w="630"/>
        <w:gridCol w:w="907"/>
      </w:tblGrid>
      <w:tr w:rsidR="00A35524" w:rsidRPr="002A733C" w14:paraId="3C17222B" w14:textId="77777777">
        <w:trPr>
          <w:trHeight w:hRule="exact" w:val="288"/>
          <w:jc w:val="center"/>
        </w:trPr>
        <w:tc>
          <w:tcPr>
            <w:tcW w:w="10080" w:type="dxa"/>
            <w:gridSpan w:val="4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8AD515C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14:paraId="37EAE79D" w14:textId="77777777" w:rsidTr="0046240E">
        <w:trPr>
          <w:trHeight w:hRule="exact" w:val="403"/>
          <w:jc w:val="center"/>
        </w:trPr>
        <w:tc>
          <w:tcPr>
            <w:tcW w:w="106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E86AD1A" w14:textId="77777777"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ABA458" w14:textId="77777777" w:rsidR="009D6AEA" w:rsidRPr="002A733C" w:rsidRDefault="00912723" w:rsidP="002A733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6CCC55F" w14:textId="77777777" w:rsidR="009D6AEA" w:rsidRPr="002A733C" w:rsidRDefault="009D6AEA" w:rsidP="002A733C">
            <w:r>
              <w:t>First</w:t>
            </w:r>
            <w:r w:rsidR="00912723">
              <w:t xml:space="preserve">     </w:t>
            </w:r>
          </w:p>
        </w:tc>
        <w:tc>
          <w:tcPr>
            <w:tcW w:w="2193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BC9BAA" w14:textId="77777777" w:rsidR="009D6AEA" w:rsidRPr="002A733C" w:rsidRDefault="00912723" w:rsidP="002A733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AC8D8B" w14:textId="77777777" w:rsidR="009D6AEA" w:rsidRPr="002A733C" w:rsidRDefault="009D6AEA" w:rsidP="002A733C">
            <w:r>
              <w:t>M.I.</w:t>
            </w:r>
            <w:r w:rsidR="00912723">
              <w:t xml:space="preserve"> </w:t>
            </w:r>
            <w:r w:rsidR="0091272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12723">
              <w:instrText xml:space="preserve"> FORMTEXT </w:instrText>
            </w:r>
            <w:r w:rsidR="00912723">
              <w:fldChar w:fldCharType="separate"/>
            </w:r>
            <w:r w:rsidR="00912723">
              <w:rPr>
                <w:noProof/>
              </w:rPr>
              <w:t> </w:t>
            </w:r>
            <w:r w:rsidR="00912723">
              <w:rPr>
                <w:noProof/>
              </w:rPr>
              <w:t> </w:t>
            </w:r>
            <w:r w:rsidR="00912723">
              <w:rPr>
                <w:noProof/>
              </w:rPr>
              <w:t> </w:t>
            </w:r>
            <w:r w:rsidR="00912723">
              <w:rPr>
                <w:noProof/>
              </w:rPr>
              <w:t> </w:t>
            </w:r>
            <w:r w:rsidR="00912723">
              <w:rPr>
                <w:noProof/>
              </w:rPr>
              <w:t> </w:t>
            </w:r>
            <w:r w:rsidR="00912723">
              <w:fldChar w:fldCharType="end"/>
            </w:r>
            <w:bookmarkEnd w:id="3"/>
          </w:p>
        </w:tc>
        <w:tc>
          <w:tcPr>
            <w:tcW w:w="54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BEDD97" w14:textId="77777777" w:rsidR="009D6AEA" w:rsidRPr="002A733C" w:rsidRDefault="009D6AEA" w:rsidP="002A733C">
            <w:r>
              <w:t>Date</w:t>
            </w:r>
          </w:p>
        </w:tc>
        <w:tc>
          <w:tcPr>
            <w:tcW w:w="1537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47F0BA" w14:textId="77777777" w:rsidR="009D6AEA" w:rsidRPr="002A733C" w:rsidRDefault="00912723" w:rsidP="002A733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C2FEE" w:rsidRPr="002A733C" w14:paraId="2A06E189" w14:textId="77777777" w:rsidTr="0046240E">
        <w:trPr>
          <w:trHeight w:hRule="exact" w:val="403"/>
          <w:jc w:val="center"/>
        </w:trPr>
        <w:tc>
          <w:tcPr>
            <w:tcW w:w="123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9C435EB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16" w:type="dxa"/>
            <w:gridSpan w:val="2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5567F1" w14:textId="77777777" w:rsidR="004C2FEE" w:rsidRPr="002A733C" w:rsidRDefault="00912723" w:rsidP="002A73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9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2814DC8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37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91EB90" w14:textId="77777777" w:rsidR="004C2FEE" w:rsidRPr="002A733C" w:rsidRDefault="00912723" w:rsidP="002A733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D40FF" w:rsidRPr="002A733C" w14:paraId="78F5C5B0" w14:textId="77777777" w:rsidTr="0046240E">
        <w:trPr>
          <w:trHeight w:hRule="exact" w:val="403"/>
          <w:jc w:val="center"/>
        </w:trPr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506FFA9" w14:textId="77777777" w:rsidR="004C2FEE" w:rsidRPr="002A733C" w:rsidRDefault="004C2FEE" w:rsidP="002A733C">
            <w:r>
              <w:t>City</w:t>
            </w:r>
          </w:p>
        </w:tc>
        <w:tc>
          <w:tcPr>
            <w:tcW w:w="3591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8AEDC1" w14:textId="77777777" w:rsidR="004C2FEE" w:rsidRPr="002A733C" w:rsidRDefault="00912723" w:rsidP="002A733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6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CFEC83" w14:textId="77777777"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B150E8" w14:textId="77777777" w:rsidR="004C2FEE" w:rsidRPr="002A733C" w:rsidRDefault="00912723" w:rsidP="002A733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8799CAA" w14:textId="77777777" w:rsidR="004C2FEE" w:rsidRPr="002A733C" w:rsidRDefault="004C2FEE" w:rsidP="002A733C">
            <w:r>
              <w:t>ZIP</w:t>
            </w:r>
          </w:p>
        </w:tc>
        <w:tc>
          <w:tcPr>
            <w:tcW w:w="251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7BEB11" w14:textId="77777777" w:rsidR="004C2FEE" w:rsidRPr="002A733C" w:rsidRDefault="00912723" w:rsidP="002A733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90A29" w:rsidRPr="002A733C" w14:paraId="512EF411" w14:textId="77777777" w:rsidTr="0046240E">
        <w:trPr>
          <w:trHeight w:hRule="exact" w:val="403"/>
          <w:jc w:val="center"/>
        </w:trPr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7ADDAF7" w14:textId="77777777" w:rsidR="00C90A29" w:rsidRPr="002A733C" w:rsidRDefault="00C90A29" w:rsidP="002A733C">
            <w:r>
              <w:t>Phone</w:t>
            </w:r>
          </w:p>
        </w:tc>
        <w:tc>
          <w:tcPr>
            <w:tcW w:w="3591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B5EA1B" w14:textId="77777777" w:rsidR="00C90A29" w:rsidRPr="002A733C" w:rsidRDefault="00912723" w:rsidP="002A733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35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E2E65F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11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ACBF2C" w14:textId="77777777" w:rsidR="00C90A29" w:rsidRPr="002A733C" w:rsidRDefault="00912723" w:rsidP="002A733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D40FF" w:rsidRPr="002A733C" w14:paraId="6F7D6CA5" w14:textId="77777777" w:rsidTr="0046240E">
        <w:trPr>
          <w:trHeight w:hRule="exact" w:val="403"/>
          <w:jc w:val="center"/>
        </w:trPr>
        <w:tc>
          <w:tcPr>
            <w:tcW w:w="123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561E66" w14:textId="77777777"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D8E9F3" w14:textId="77777777" w:rsidR="004C2FEE" w:rsidRPr="002A733C" w:rsidRDefault="00912723" w:rsidP="002A733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52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F93E047" w14:textId="77777777" w:rsidR="004C2FEE" w:rsidRPr="002A733C" w:rsidRDefault="004C2FEE" w:rsidP="002A733C"/>
        </w:tc>
        <w:tc>
          <w:tcPr>
            <w:tcW w:w="184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0FC4D4" w14:textId="77777777" w:rsidR="004C2FEE" w:rsidRPr="002A733C" w:rsidRDefault="004C2FEE" w:rsidP="002A733C"/>
        </w:tc>
        <w:tc>
          <w:tcPr>
            <w:tcW w:w="13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2FEEC55" w14:textId="77777777" w:rsidR="004C2FEE" w:rsidRPr="002A733C" w:rsidRDefault="004C2FEE" w:rsidP="002A733C">
            <w:r>
              <w:t>Desired Salary</w:t>
            </w:r>
          </w:p>
        </w:tc>
        <w:tc>
          <w:tcPr>
            <w:tcW w:w="2077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BD4142" w14:textId="77777777" w:rsidR="004C2FEE" w:rsidRPr="002A733C" w:rsidRDefault="00912723" w:rsidP="002A733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C2FEE" w:rsidRPr="002A733C" w14:paraId="29C8D9F1" w14:textId="77777777" w:rsidTr="0046240E">
        <w:trPr>
          <w:trHeight w:hRule="exact" w:val="403"/>
          <w:jc w:val="center"/>
        </w:trPr>
        <w:tc>
          <w:tcPr>
            <w:tcW w:w="160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BDF6D2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474" w:type="dxa"/>
            <w:gridSpan w:val="3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B299F3" w14:textId="77777777" w:rsidR="004C2FEE" w:rsidRPr="002A733C" w:rsidRDefault="00912723" w:rsidP="002A733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D40FF" w:rsidRPr="002A733C" w14:paraId="5916AD05" w14:textId="77777777" w:rsidTr="0046240E">
        <w:trPr>
          <w:trHeight w:hRule="exact" w:val="403"/>
          <w:jc w:val="center"/>
        </w:trPr>
        <w:tc>
          <w:tcPr>
            <w:tcW w:w="3957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95DC426" w14:textId="77777777" w:rsidR="004C2FEE" w:rsidRDefault="00DD39EF" w:rsidP="002A733C">
            <w:r>
              <w:t>Are you legally authorized to work in the U.S.?</w:t>
            </w:r>
          </w:p>
        </w:tc>
        <w:tc>
          <w:tcPr>
            <w:tcW w:w="806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3AB83A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168AB">
              <w:rPr>
                <w:rStyle w:val="CheckBoxChar"/>
              </w:rPr>
            </w:r>
            <w:r w:rsidR="00D168A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90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BA5B6B" w14:textId="77777777"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168AB">
              <w:rPr>
                <w:rStyle w:val="CheckBoxChar"/>
              </w:rPr>
            </w:r>
            <w:r w:rsidR="00D168A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2520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851E33F" w14:textId="77777777" w:rsidR="004C2FEE" w:rsidRDefault="004C2FEE" w:rsidP="002A733C"/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87DDBF" w14:textId="77777777" w:rsidR="004C2FEE" w:rsidRDefault="004C2FEE" w:rsidP="00CA28E6"/>
        </w:tc>
        <w:tc>
          <w:tcPr>
            <w:tcW w:w="90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52DDDF" w14:textId="77777777" w:rsidR="004C2FEE" w:rsidRDefault="004C2FEE" w:rsidP="00CA28E6"/>
        </w:tc>
      </w:tr>
      <w:tr w:rsidR="008D40FF" w:rsidRPr="002A733C" w14:paraId="66A885B1" w14:textId="77777777" w:rsidTr="0046240E">
        <w:trPr>
          <w:trHeight w:hRule="exact" w:val="403"/>
          <w:jc w:val="center"/>
        </w:trPr>
        <w:tc>
          <w:tcPr>
            <w:tcW w:w="3957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5F88024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06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58D16D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168AB">
              <w:rPr>
                <w:rStyle w:val="CheckBoxChar"/>
              </w:rPr>
            </w:r>
            <w:r w:rsidR="00D168A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90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670F1A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168AB">
              <w:rPr>
                <w:rStyle w:val="CheckBoxChar"/>
              </w:rPr>
            </w:r>
            <w:r w:rsidR="00D168A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4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FBB1D61" w14:textId="77777777" w:rsidR="007229D0" w:rsidRPr="002A733C" w:rsidRDefault="007229D0" w:rsidP="002A733C">
            <w:r>
              <w:t>If so, when?</w:t>
            </w:r>
          </w:p>
        </w:tc>
        <w:tc>
          <w:tcPr>
            <w:tcW w:w="3153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62F046" w14:textId="77777777" w:rsidR="007229D0" w:rsidRPr="002A733C" w:rsidRDefault="00F626A6" w:rsidP="002A733C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5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DD39EF" w:rsidRPr="002A733C" w14:paraId="15B90359" w14:textId="77777777" w:rsidTr="00DD39EF">
        <w:trPr>
          <w:trHeight w:hRule="exact" w:val="288"/>
          <w:jc w:val="center"/>
        </w:trPr>
        <w:tc>
          <w:tcPr>
            <w:tcW w:w="10080" w:type="dxa"/>
            <w:gridSpan w:val="43"/>
            <w:tcBorders>
              <w:top w:val="single" w:sz="4" w:space="0" w:color="C0C0C0"/>
            </w:tcBorders>
            <w:vAlign w:val="center"/>
          </w:tcPr>
          <w:p w14:paraId="6A1DD674" w14:textId="77777777" w:rsidR="00DD39EF" w:rsidRDefault="00DD39EF" w:rsidP="002A733C"/>
        </w:tc>
      </w:tr>
      <w:tr w:rsidR="008B57DD" w:rsidRPr="002A733C" w14:paraId="4A5B4A7B" w14:textId="77777777" w:rsidTr="00DD39EF">
        <w:trPr>
          <w:trHeight w:hRule="exact" w:val="288"/>
          <w:jc w:val="center"/>
        </w:trPr>
        <w:tc>
          <w:tcPr>
            <w:tcW w:w="10080" w:type="dxa"/>
            <w:gridSpan w:val="43"/>
            <w:tcBorders>
              <w:bottom w:val="single" w:sz="4" w:space="0" w:color="C0C0C0"/>
            </w:tcBorders>
            <w:vAlign w:val="center"/>
          </w:tcPr>
          <w:p w14:paraId="75C233B0" w14:textId="77777777" w:rsidR="008B57DD" w:rsidRDefault="008B57DD" w:rsidP="002A733C"/>
          <w:p w14:paraId="3645D648" w14:textId="77777777" w:rsidR="00DD39EF" w:rsidRDefault="00DD39EF" w:rsidP="002A733C"/>
          <w:p w14:paraId="303A5F00" w14:textId="77777777" w:rsidR="00DD39EF" w:rsidRPr="002A733C" w:rsidRDefault="00DD39EF" w:rsidP="002A733C"/>
        </w:tc>
      </w:tr>
      <w:tr w:rsidR="000F2DF4" w:rsidRPr="002A733C" w14:paraId="1920D579" w14:textId="77777777">
        <w:trPr>
          <w:trHeight w:hRule="exact" w:val="288"/>
          <w:jc w:val="center"/>
        </w:trPr>
        <w:tc>
          <w:tcPr>
            <w:tcW w:w="10080" w:type="dxa"/>
            <w:gridSpan w:val="4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B453577" w14:textId="77777777"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 w14:paraId="299785C1" w14:textId="77777777" w:rsidTr="0046240E">
        <w:trPr>
          <w:trHeight w:hRule="exact" w:val="403"/>
          <w:jc w:val="center"/>
        </w:trPr>
        <w:tc>
          <w:tcPr>
            <w:tcW w:w="106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BAA4220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2974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B77DD2" w14:textId="77777777" w:rsidR="000F2DF4" w:rsidRPr="002A733C" w:rsidRDefault="00912723" w:rsidP="009126F8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362C3F9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7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04E379" w14:textId="77777777" w:rsidR="000F2DF4" w:rsidRPr="002A733C" w:rsidRDefault="00912723" w:rsidP="009126F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5009" w:rsidRPr="002A733C" w14:paraId="66F90B6B" w14:textId="77777777" w:rsidTr="0046240E">
        <w:trPr>
          <w:trHeight w:hRule="exact" w:val="403"/>
          <w:jc w:val="center"/>
        </w:trPr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4F30D10" w14:textId="77777777" w:rsidR="00250014" w:rsidRPr="002A733C" w:rsidRDefault="00250014" w:rsidP="00912723">
            <w:r w:rsidRPr="002A733C">
              <w:t>Fro</w:t>
            </w:r>
            <w:r w:rsidR="00912723">
              <w:t xml:space="preserve">m  </w:t>
            </w:r>
          </w:p>
        </w:tc>
        <w:tc>
          <w:tcPr>
            <w:tcW w:w="786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48F162" w14:textId="77777777" w:rsidR="00250014" w:rsidRPr="002A733C" w:rsidRDefault="00912723" w:rsidP="009126F8">
            <w:r>
              <w:t xml:space="preserve">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 xml:space="preserve">           </w:t>
            </w:r>
          </w:p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611CE2" w14:textId="77777777" w:rsidR="00250014" w:rsidRPr="002A733C" w:rsidRDefault="00912723" w:rsidP="00912723">
            <w:r>
              <w:t xml:space="preserve"> </w:t>
            </w:r>
            <w:r w:rsidR="00250014" w:rsidRPr="002A733C">
              <w:t>To</w:t>
            </w:r>
            <w:r>
              <w:t xml:space="preserve">  </w:t>
            </w:r>
          </w:p>
        </w:tc>
        <w:tc>
          <w:tcPr>
            <w:tcW w:w="94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9DF3AC" w14:textId="77777777" w:rsidR="00250014" w:rsidRPr="002A733C" w:rsidRDefault="00912723" w:rsidP="009126F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2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69A0B10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A74F24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168AB">
              <w:rPr>
                <w:rStyle w:val="CheckBoxChar"/>
              </w:rPr>
            </w:r>
            <w:r w:rsidR="00D168A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93C1F7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168AB">
              <w:rPr>
                <w:rStyle w:val="CheckBoxChar"/>
              </w:rPr>
            </w:r>
            <w:r w:rsidR="00D168A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684E8D0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7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E4435D" w14:textId="77777777" w:rsidR="00250014" w:rsidRPr="002A733C" w:rsidRDefault="00912723" w:rsidP="009126F8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195009" w:rsidRPr="002A733C" w14:paraId="46358663" w14:textId="77777777" w:rsidTr="0046240E">
        <w:trPr>
          <w:trHeight w:hRule="exact" w:val="403"/>
          <w:jc w:val="center"/>
        </w:trPr>
        <w:tc>
          <w:tcPr>
            <w:tcW w:w="7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B37F065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27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0E3B71" w14:textId="77777777" w:rsidR="000F2DF4" w:rsidRPr="002A733C" w:rsidRDefault="00912723" w:rsidP="009126F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0B357E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7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0FFBA3" w14:textId="77777777" w:rsidR="000F2DF4" w:rsidRPr="002A733C" w:rsidRDefault="00912723" w:rsidP="009126F8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CA28E6" w:rsidRPr="002A733C" w14:paraId="07859879" w14:textId="77777777" w:rsidTr="0046240E">
        <w:trPr>
          <w:trHeight w:hRule="exact" w:val="403"/>
          <w:jc w:val="center"/>
        </w:trPr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E716CA5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786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619FE7" w14:textId="77777777" w:rsidR="00250014" w:rsidRPr="002A733C" w:rsidRDefault="00912723" w:rsidP="009126F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402FF8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94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7D08C6" w14:textId="77777777" w:rsidR="00250014" w:rsidRPr="002A733C" w:rsidRDefault="00912723" w:rsidP="009126F8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2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8C658F1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4ED432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168AB">
              <w:rPr>
                <w:rStyle w:val="CheckBoxChar"/>
              </w:rPr>
            </w:r>
            <w:r w:rsidR="00D168A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2F2FF2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168AB">
              <w:rPr>
                <w:rStyle w:val="CheckBoxChar"/>
              </w:rPr>
            </w:r>
            <w:r w:rsidR="00D168A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84F3013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7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F44EF4" w14:textId="77777777" w:rsidR="00250014" w:rsidRPr="002A733C" w:rsidRDefault="00912723" w:rsidP="009126F8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4C2FEE" w:rsidRPr="002A733C" w14:paraId="16D9AA95" w14:textId="77777777" w:rsidTr="0046240E">
        <w:trPr>
          <w:trHeight w:hRule="exact" w:val="403"/>
          <w:jc w:val="center"/>
        </w:trPr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B37056B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415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D79AD5" w14:textId="77777777" w:rsidR="002A2510" w:rsidRPr="002A733C" w:rsidRDefault="00912723" w:rsidP="009126F8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25BC9BB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227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56B13A" w14:textId="77777777" w:rsidR="002A2510" w:rsidRPr="002A733C" w:rsidRDefault="002A2510" w:rsidP="009126F8"/>
        </w:tc>
      </w:tr>
      <w:tr w:rsidR="00195009" w:rsidRPr="002A733C" w14:paraId="16080FE4" w14:textId="77777777" w:rsidTr="0046240E">
        <w:trPr>
          <w:trHeight w:hRule="exact" w:val="403"/>
          <w:jc w:val="center"/>
        </w:trPr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771DC90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786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275043" w14:textId="77777777" w:rsidR="00250014" w:rsidRPr="002A733C" w:rsidRDefault="00912723" w:rsidP="009126F8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3EECE9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94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1386EE" w14:textId="77777777" w:rsidR="00250014" w:rsidRPr="002A733C" w:rsidRDefault="00912723" w:rsidP="009126F8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2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22C1B99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2B8CD5" w14:textId="77777777" w:rsidR="00250014" w:rsidRPr="002A733C" w:rsidRDefault="00250014" w:rsidP="00CA28E6">
            <w:r w:rsidRPr="002A733C">
              <w:t>YES</w:t>
            </w:r>
            <w:bookmarkStart w:id="29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D168AB">
              <w:rPr>
                <w:rStyle w:val="CheckBoxChar"/>
              </w:rPr>
            </w:r>
            <w:r w:rsidR="00D168AB">
              <w:rPr>
                <w:rStyle w:val="CheckBoxChar"/>
              </w:rPr>
              <w:fldChar w:fldCharType="separate"/>
            </w:r>
            <w:r w:rsidR="007229D0" w:rsidRPr="00CD247C">
              <w:rPr>
                <w:rStyle w:val="CheckBoxChar"/>
              </w:rPr>
              <w:fldChar w:fldCharType="end"/>
            </w:r>
            <w:bookmarkEnd w:id="29"/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C6A676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168AB">
              <w:rPr>
                <w:rStyle w:val="CheckBoxChar"/>
              </w:rPr>
            </w:r>
            <w:r w:rsidR="00D168A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5ECE9F6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7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D86E30" w14:textId="77777777" w:rsidR="00250014" w:rsidRPr="002A733C" w:rsidRDefault="00912723" w:rsidP="009126F8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A2510" w:rsidRPr="002A733C" w14:paraId="61B0610A" w14:textId="77777777">
        <w:trPr>
          <w:trHeight w:hRule="exact" w:val="331"/>
          <w:jc w:val="center"/>
        </w:trPr>
        <w:tc>
          <w:tcPr>
            <w:tcW w:w="10080" w:type="dxa"/>
            <w:gridSpan w:val="4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565965" w14:textId="77777777" w:rsidR="002A2510" w:rsidRPr="002A733C" w:rsidRDefault="002A2510" w:rsidP="00195009"/>
        </w:tc>
      </w:tr>
      <w:tr w:rsidR="000D2539" w:rsidRPr="002A733C" w14:paraId="5CDD9805" w14:textId="7777777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3"/>
            <w:shd w:val="clear" w:color="auto" w:fill="E6E6E6"/>
            <w:vAlign w:val="center"/>
          </w:tcPr>
          <w:p w14:paraId="4687A54F" w14:textId="77777777" w:rsidR="000D2539" w:rsidRPr="002A733C" w:rsidRDefault="00CD247C" w:rsidP="00F264EB">
            <w:pPr>
              <w:pStyle w:val="Heading2"/>
            </w:pPr>
            <w:r>
              <w:br w:type="page"/>
            </w:r>
            <w:r w:rsidR="000D2539" w:rsidRPr="002A733C">
              <w:t xml:space="preserve">Previous </w:t>
            </w:r>
            <w:r w:rsidR="000D2539">
              <w:t>Employment</w:t>
            </w:r>
          </w:p>
        </w:tc>
      </w:tr>
      <w:tr w:rsidR="0019779B" w:rsidRPr="002A733C" w14:paraId="043CA8A6" w14:textId="77777777" w:rsidTr="004624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92" w:type="dxa"/>
            <w:gridSpan w:val="4"/>
            <w:vAlign w:val="center"/>
          </w:tcPr>
          <w:p w14:paraId="3C1DED3B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02" w:type="dxa"/>
            <w:gridSpan w:val="20"/>
            <w:tcBorders>
              <w:right w:val="single" w:sz="4" w:space="0" w:color="C0C0C0"/>
            </w:tcBorders>
            <w:vAlign w:val="center"/>
          </w:tcPr>
          <w:p w14:paraId="6322BC1C" w14:textId="77777777" w:rsidR="000D2539" w:rsidRPr="002A733C" w:rsidRDefault="00912723" w:rsidP="0019779B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810" w:type="dxa"/>
            <w:gridSpan w:val="4"/>
            <w:tcBorders>
              <w:left w:val="single" w:sz="4" w:space="0" w:color="C0C0C0"/>
            </w:tcBorders>
            <w:vAlign w:val="center"/>
          </w:tcPr>
          <w:p w14:paraId="4697698B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6" w:type="dxa"/>
            <w:gridSpan w:val="15"/>
            <w:vAlign w:val="center"/>
          </w:tcPr>
          <w:p w14:paraId="39B8DE80" w14:textId="77777777" w:rsidR="000D2539" w:rsidRPr="002A733C" w:rsidRDefault="0019779B" w:rsidP="00912723">
            <w:r w:rsidRPr="002A733C">
              <w:t xml:space="preserve">( </w:t>
            </w:r>
            <w:r w:rsidR="00912723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 w:rsidR="00912723">
              <w:instrText xml:space="preserve"> FORMTEXT </w:instrText>
            </w:r>
            <w:r w:rsidR="00912723">
              <w:fldChar w:fldCharType="separate"/>
            </w:r>
            <w:r w:rsidR="00912723">
              <w:rPr>
                <w:noProof/>
              </w:rPr>
              <w:t> </w:t>
            </w:r>
            <w:r w:rsidR="00912723">
              <w:rPr>
                <w:noProof/>
              </w:rPr>
              <w:t> </w:t>
            </w:r>
            <w:r w:rsidR="00912723">
              <w:rPr>
                <w:noProof/>
              </w:rPr>
              <w:t> </w:t>
            </w:r>
            <w:r w:rsidR="00912723">
              <w:rPr>
                <w:noProof/>
              </w:rPr>
              <w:t> </w:t>
            </w:r>
            <w:r w:rsidR="00912723">
              <w:rPr>
                <w:noProof/>
              </w:rPr>
              <w:t> </w:t>
            </w:r>
            <w:r w:rsidR="00912723">
              <w:fldChar w:fldCharType="end"/>
            </w:r>
            <w:bookmarkEnd w:id="32"/>
            <w:r w:rsidRPr="002A733C">
              <w:t xml:space="preserve"> )</w:t>
            </w:r>
            <w:r w:rsidR="00912723">
              <w:t xml:space="preserve">   </w:t>
            </w:r>
            <w:r w:rsidR="0091272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 w:rsidR="00912723">
              <w:instrText xml:space="preserve"> FORMTEXT </w:instrText>
            </w:r>
            <w:r w:rsidR="00912723">
              <w:fldChar w:fldCharType="separate"/>
            </w:r>
            <w:r w:rsidR="00912723">
              <w:rPr>
                <w:noProof/>
              </w:rPr>
              <w:t> </w:t>
            </w:r>
            <w:r w:rsidR="00912723">
              <w:rPr>
                <w:noProof/>
              </w:rPr>
              <w:t> </w:t>
            </w:r>
            <w:r w:rsidR="00912723">
              <w:rPr>
                <w:noProof/>
              </w:rPr>
              <w:t> </w:t>
            </w:r>
            <w:r w:rsidR="00912723">
              <w:rPr>
                <w:noProof/>
              </w:rPr>
              <w:t> </w:t>
            </w:r>
            <w:r w:rsidR="00912723">
              <w:rPr>
                <w:noProof/>
              </w:rPr>
              <w:t> </w:t>
            </w:r>
            <w:r w:rsidR="00912723">
              <w:fldChar w:fldCharType="end"/>
            </w:r>
            <w:bookmarkEnd w:id="33"/>
          </w:p>
        </w:tc>
      </w:tr>
      <w:tr w:rsidR="0019779B" w:rsidRPr="002A733C" w14:paraId="715762A8" w14:textId="77777777" w:rsidTr="004624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79" w:type="dxa"/>
            <w:gridSpan w:val="3"/>
            <w:vAlign w:val="center"/>
          </w:tcPr>
          <w:p w14:paraId="261E9B1C" w14:textId="77777777" w:rsidR="000D2539" w:rsidRPr="002A733C" w:rsidRDefault="0019779B" w:rsidP="0019779B">
            <w:r>
              <w:t>Address</w:t>
            </w:r>
          </w:p>
        </w:tc>
        <w:tc>
          <w:tcPr>
            <w:tcW w:w="4415" w:type="dxa"/>
            <w:gridSpan w:val="21"/>
            <w:tcBorders>
              <w:right w:val="single" w:sz="4" w:space="0" w:color="C0C0C0"/>
            </w:tcBorders>
            <w:vAlign w:val="center"/>
          </w:tcPr>
          <w:p w14:paraId="7F313A7D" w14:textId="77777777" w:rsidR="000D2539" w:rsidRPr="002A733C" w:rsidRDefault="00912723" w:rsidP="0019779B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4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988" w:type="dxa"/>
            <w:gridSpan w:val="5"/>
            <w:tcBorders>
              <w:left w:val="single" w:sz="4" w:space="0" w:color="C0C0C0"/>
            </w:tcBorders>
            <w:vAlign w:val="center"/>
          </w:tcPr>
          <w:p w14:paraId="1E9DCBE4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8" w:type="dxa"/>
            <w:gridSpan w:val="14"/>
            <w:vAlign w:val="center"/>
          </w:tcPr>
          <w:p w14:paraId="26A3B4AF" w14:textId="77777777" w:rsidR="000D2539" w:rsidRPr="002A733C" w:rsidRDefault="00912723" w:rsidP="0019779B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5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1059A0" w:rsidRPr="002A733C" w14:paraId="6366D64E" w14:textId="77777777" w:rsidTr="004624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79" w:type="dxa"/>
            <w:gridSpan w:val="3"/>
            <w:vAlign w:val="center"/>
          </w:tcPr>
          <w:p w14:paraId="4070B301" w14:textId="77777777" w:rsidR="000D2539" w:rsidRPr="002A733C" w:rsidRDefault="0019779B" w:rsidP="0019779B">
            <w:r>
              <w:t>Job Title</w:t>
            </w:r>
          </w:p>
        </w:tc>
        <w:tc>
          <w:tcPr>
            <w:tcW w:w="2978" w:type="dxa"/>
            <w:gridSpan w:val="14"/>
            <w:tcBorders>
              <w:right w:val="single" w:sz="4" w:space="0" w:color="C0C0C0"/>
            </w:tcBorders>
            <w:vAlign w:val="center"/>
          </w:tcPr>
          <w:p w14:paraId="3E8FFD76" w14:textId="77777777" w:rsidR="000D2539" w:rsidRPr="002A733C" w:rsidRDefault="00912723" w:rsidP="0019779B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6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437" w:type="dxa"/>
            <w:gridSpan w:val="7"/>
            <w:tcBorders>
              <w:left w:val="single" w:sz="4" w:space="0" w:color="C0C0C0"/>
            </w:tcBorders>
            <w:vAlign w:val="center"/>
          </w:tcPr>
          <w:p w14:paraId="34FB7860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3" w:type="dxa"/>
            <w:gridSpan w:val="8"/>
            <w:tcBorders>
              <w:right w:val="single" w:sz="4" w:space="0" w:color="C0C0C0"/>
            </w:tcBorders>
            <w:vAlign w:val="center"/>
          </w:tcPr>
          <w:p w14:paraId="2E45D2EB" w14:textId="77777777" w:rsidR="000D2539" w:rsidRPr="002A733C" w:rsidRDefault="000D2539" w:rsidP="0019779B">
            <w:r w:rsidRPr="002A733C">
              <w:t>$</w:t>
            </w:r>
            <w:r w:rsidR="00912723">
              <w:t xml:space="preserve"> </w:t>
            </w:r>
            <w:r w:rsidR="00912723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 w:rsidR="00912723">
              <w:instrText xml:space="preserve"> FORMTEXT </w:instrText>
            </w:r>
            <w:r w:rsidR="00912723">
              <w:fldChar w:fldCharType="separate"/>
            </w:r>
            <w:r w:rsidR="00912723">
              <w:rPr>
                <w:noProof/>
              </w:rPr>
              <w:t> </w:t>
            </w:r>
            <w:r w:rsidR="00912723">
              <w:rPr>
                <w:noProof/>
              </w:rPr>
              <w:t> </w:t>
            </w:r>
            <w:r w:rsidR="00912723">
              <w:rPr>
                <w:noProof/>
              </w:rPr>
              <w:t> </w:t>
            </w:r>
            <w:r w:rsidR="00912723">
              <w:rPr>
                <w:noProof/>
              </w:rPr>
              <w:t> </w:t>
            </w:r>
            <w:r w:rsidR="00912723">
              <w:rPr>
                <w:noProof/>
              </w:rPr>
              <w:t> </w:t>
            </w:r>
            <w:r w:rsidR="00912723">
              <w:fldChar w:fldCharType="end"/>
            </w:r>
            <w:bookmarkEnd w:id="37"/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14:paraId="47B94542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3" w:type="dxa"/>
            <w:gridSpan w:val="4"/>
            <w:vAlign w:val="center"/>
          </w:tcPr>
          <w:p w14:paraId="29A2BE2F" w14:textId="77777777" w:rsidR="000D2539" w:rsidRPr="002A733C" w:rsidRDefault="000D2539" w:rsidP="0019779B">
            <w:r w:rsidRPr="002A733C">
              <w:t>$</w:t>
            </w:r>
            <w:r w:rsidR="00912723">
              <w:t xml:space="preserve"> </w:t>
            </w:r>
            <w:r w:rsidR="00912723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8" w:name="Text55"/>
            <w:r w:rsidR="00912723">
              <w:instrText xml:space="preserve"> FORMTEXT </w:instrText>
            </w:r>
            <w:r w:rsidR="00912723">
              <w:fldChar w:fldCharType="separate"/>
            </w:r>
            <w:r w:rsidR="00912723">
              <w:rPr>
                <w:noProof/>
              </w:rPr>
              <w:t> </w:t>
            </w:r>
            <w:r w:rsidR="00912723">
              <w:rPr>
                <w:noProof/>
              </w:rPr>
              <w:t> </w:t>
            </w:r>
            <w:r w:rsidR="00912723">
              <w:rPr>
                <w:noProof/>
              </w:rPr>
              <w:t> </w:t>
            </w:r>
            <w:r w:rsidR="00912723">
              <w:rPr>
                <w:noProof/>
              </w:rPr>
              <w:t> </w:t>
            </w:r>
            <w:r w:rsidR="00912723">
              <w:rPr>
                <w:noProof/>
              </w:rPr>
              <w:t> </w:t>
            </w:r>
            <w:r w:rsidR="00912723">
              <w:fldChar w:fldCharType="end"/>
            </w:r>
            <w:bookmarkEnd w:id="38"/>
          </w:p>
        </w:tc>
      </w:tr>
      <w:tr w:rsidR="004C2FEE" w:rsidRPr="002A733C" w14:paraId="3A9A7A8F" w14:textId="77777777" w:rsidTr="004624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14" w:type="dxa"/>
            <w:gridSpan w:val="8"/>
            <w:vAlign w:val="center"/>
          </w:tcPr>
          <w:p w14:paraId="7B38683E" w14:textId="77777777" w:rsidR="000D2539" w:rsidRPr="002A733C" w:rsidRDefault="000D2539" w:rsidP="0019779B">
            <w:r w:rsidRPr="002A733C">
              <w:t>Responsibilities</w:t>
            </w:r>
            <w:r w:rsidR="00912723">
              <w:t xml:space="preserve"> </w:t>
            </w:r>
          </w:p>
        </w:tc>
        <w:tc>
          <w:tcPr>
            <w:tcW w:w="8666" w:type="dxa"/>
            <w:gridSpan w:val="35"/>
            <w:vAlign w:val="center"/>
          </w:tcPr>
          <w:p w14:paraId="3E0400AB" w14:textId="77777777" w:rsidR="000D2539" w:rsidRPr="002A733C" w:rsidRDefault="00912723" w:rsidP="0019779B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9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19779B" w:rsidRPr="002A733C" w14:paraId="0DBC7FF9" w14:textId="77777777" w:rsidTr="004624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628" w:type="dxa"/>
            <w:vAlign w:val="center"/>
          </w:tcPr>
          <w:p w14:paraId="535CA301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86" w:type="dxa"/>
            <w:gridSpan w:val="7"/>
            <w:vAlign w:val="center"/>
          </w:tcPr>
          <w:p w14:paraId="23E63C26" w14:textId="77777777" w:rsidR="000D2539" w:rsidRPr="002A733C" w:rsidRDefault="00912723" w:rsidP="0019779B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644" w:type="dxa"/>
            <w:gridSpan w:val="4"/>
            <w:vAlign w:val="center"/>
          </w:tcPr>
          <w:p w14:paraId="529E4F07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E4A957D" w14:textId="77777777" w:rsidR="000D2539" w:rsidRPr="002A733C" w:rsidRDefault="00912723" w:rsidP="0019779B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1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14:paraId="2E559D00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90" w:type="dxa"/>
            <w:gridSpan w:val="23"/>
            <w:vAlign w:val="center"/>
          </w:tcPr>
          <w:p w14:paraId="2574D282" w14:textId="77777777" w:rsidR="000D2539" w:rsidRPr="002A733C" w:rsidRDefault="00912723" w:rsidP="0019779B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2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8D40FF" w:rsidRPr="002A733C" w14:paraId="2A933D92" w14:textId="77777777" w:rsidTr="004624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490" w:type="dxa"/>
            <w:gridSpan w:val="20"/>
            <w:vAlign w:val="center"/>
          </w:tcPr>
          <w:p w14:paraId="13863685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4" w:type="dxa"/>
            <w:gridSpan w:val="4"/>
            <w:vAlign w:val="center"/>
          </w:tcPr>
          <w:p w14:paraId="1EE65599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168AB">
              <w:rPr>
                <w:rStyle w:val="CheckBoxChar"/>
              </w:rPr>
            </w:r>
            <w:r w:rsidR="00D168AB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14:paraId="056E9ACA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168AB">
              <w:rPr>
                <w:rStyle w:val="CheckBoxChar"/>
              </w:rPr>
            </w:r>
            <w:r w:rsidR="00D168AB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6" w:type="dxa"/>
            <w:gridSpan w:val="15"/>
            <w:vAlign w:val="center"/>
          </w:tcPr>
          <w:p w14:paraId="7F34E071" w14:textId="77777777" w:rsidR="000D2539" w:rsidRPr="002A733C" w:rsidRDefault="000D2539" w:rsidP="0019779B"/>
        </w:tc>
      </w:tr>
      <w:tr w:rsidR="0019779B" w:rsidRPr="002A733C" w14:paraId="7A060D68" w14:textId="77777777" w:rsidTr="004624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92" w:type="dxa"/>
            <w:gridSpan w:val="4"/>
            <w:vAlign w:val="center"/>
          </w:tcPr>
          <w:p w14:paraId="6DADE0E1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02" w:type="dxa"/>
            <w:gridSpan w:val="20"/>
            <w:tcBorders>
              <w:right w:val="single" w:sz="4" w:space="0" w:color="C0C0C0"/>
            </w:tcBorders>
            <w:vAlign w:val="center"/>
          </w:tcPr>
          <w:p w14:paraId="42990595" w14:textId="77777777" w:rsidR="000D2539" w:rsidRPr="002A733C" w:rsidRDefault="00912723" w:rsidP="0019779B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3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810" w:type="dxa"/>
            <w:gridSpan w:val="4"/>
            <w:tcBorders>
              <w:left w:val="single" w:sz="4" w:space="0" w:color="C0C0C0"/>
            </w:tcBorders>
            <w:vAlign w:val="center"/>
          </w:tcPr>
          <w:p w14:paraId="03780A10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6" w:type="dxa"/>
            <w:gridSpan w:val="15"/>
            <w:vAlign w:val="center"/>
          </w:tcPr>
          <w:p w14:paraId="2F26AEA0" w14:textId="77777777" w:rsidR="000D2539" w:rsidRPr="002A733C" w:rsidRDefault="00912723" w:rsidP="00912723">
            <w:r>
              <w:t xml:space="preserve"> </w:t>
            </w:r>
            <w:r w:rsidR="000D2539" w:rsidRPr="002A733C">
              <w:t>(</w:t>
            </w:r>
            <w:r>
              <w:t xml:space="preserve"> </w:t>
            </w: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4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  <w:r>
              <w:t xml:space="preserve"> </w:t>
            </w:r>
            <w:r w:rsidR="000D2539" w:rsidRPr="002A733C">
              <w:t>)</w:t>
            </w:r>
            <w:r>
              <w:t xml:space="preserve">   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5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19779B" w:rsidRPr="002A733C" w14:paraId="4386985E" w14:textId="77777777" w:rsidTr="004624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79" w:type="dxa"/>
            <w:gridSpan w:val="3"/>
            <w:vAlign w:val="center"/>
          </w:tcPr>
          <w:p w14:paraId="553D5474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5" w:type="dxa"/>
            <w:gridSpan w:val="21"/>
            <w:tcBorders>
              <w:right w:val="single" w:sz="4" w:space="0" w:color="C0C0C0"/>
            </w:tcBorders>
            <w:vAlign w:val="center"/>
          </w:tcPr>
          <w:p w14:paraId="2CDDC1C8" w14:textId="77777777" w:rsidR="000D2539" w:rsidRPr="002A733C" w:rsidRDefault="00E2386B" w:rsidP="0019779B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6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988" w:type="dxa"/>
            <w:gridSpan w:val="5"/>
            <w:tcBorders>
              <w:left w:val="single" w:sz="4" w:space="0" w:color="C0C0C0"/>
            </w:tcBorders>
            <w:vAlign w:val="center"/>
          </w:tcPr>
          <w:p w14:paraId="525FCEC0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8" w:type="dxa"/>
            <w:gridSpan w:val="14"/>
            <w:vAlign w:val="center"/>
          </w:tcPr>
          <w:p w14:paraId="408B8553" w14:textId="77777777" w:rsidR="000D2539" w:rsidRPr="002A733C" w:rsidRDefault="00E2386B" w:rsidP="0019779B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7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1059A0" w:rsidRPr="002A733C" w14:paraId="57AAA1EF" w14:textId="77777777" w:rsidTr="004624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79" w:type="dxa"/>
            <w:gridSpan w:val="3"/>
            <w:vAlign w:val="center"/>
          </w:tcPr>
          <w:p w14:paraId="1D903879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2978" w:type="dxa"/>
            <w:gridSpan w:val="14"/>
            <w:tcBorders>
              <w:right w:val="single" w:sz="4" w:space="0" w:color="C0C0C0"/>
            </w:tcBorders>
            <w:vAlign w:val="center"/>
          </w:tcPr>
          <w:p w14:paraId="40D34A21" w14:textId="77777777" w:rsidR="000D2539" w:rsidRPr="002A733C" w:rsidRDefault="00E2386B" w:rsidP="0019779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8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437" w:type="dxa"/>
            <w:gridSpan w:val="7"/>
            <w:tcBorders>
              <w:left w:val="single" w:sz="4" w:space="0" w:color="C0C0C0"/>
            </w:tcBorders>
            <w:vAlign w:val="center"/>
          </w:tcPr>
          <w:p w14:paraId="04CFBB78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3" w:type="dxa"/>
            <w:gridSpan w:val="8"/>
            <w:tcBorders>
              <w:right w:val="single" w:sz="4" w:space="0" w:color="C0C0C0"/>
            </w:tcBorders>
            <w:vAlign w:val="center"/>
          </w:tcPr>
          <w:p w14:paraId="30579827" w14:textId="77777777" w:rsidR="000D2539" w:rsidRPr="002A733C" w:rsidRDefault="000D2539" w:rsidP="0019779B">
            <w:r w:rsidRPr="002A733C">
              <w:t>$</w:t>
            </w:r>
            <w:r w:rsidR="00E2386B">
              <w:t xml:space="preserve"> </w:t>
            </w:r>
            <w:r w:rsidR="00E2386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9" w:name="Text66"/>
            <w:r w:rsidR="00E2386B">
              <w:instrText xml:space="preserve"> FORMTEXT </w:instrText>
            </w:r>
            <w:r w:rsidR="00E2386B">
              <w:fldChar w:fldCharType="separate"/>
            </w:r>
            <w:r w:rsidR="00E2386B">
              <w:rPr>
                <w:noProof/>
              </w:rPr>
              <w:t> </w:t>
            </w:r>
            <w:r w:rsidR="00E2386B">
              <w:rPr>
                <w:noProof/>
              </w:rPr>
              <w:t> </w:t>
            </w:r>
            <w:r w:rsidR="00E2386B">
              <w:rPr>
                <w:noProof/>
              </w:rPr>
              <w:t> </w:t>
            </w:r>
            <w:r w:rsidR="00E2386B">
              <w:rPr>
                <w:noProof/>
              </w:rPr>
              <w:t> </w:t>
            </w:r>
            <w:r w:rsidR="00E2386B">
              <w:rPr>
                <w:noProof/>
              </w:rPr>
              <w:t> </w:t>
            </w:r>
            <w:r w:rsidR="00E2386B">
              <w:fldChar w:fldCharType="end"/>
            </w:r>
            <w:bookmarkEnd w:id="49"/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14:paraId="2B74D46E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3" w:type="dxa"/>
            <w:gridSpan w:val="4"/>
            <w:vAlign w:val="center"/>
          </w:tcPr>
          <w:p w14:paraId="3C0645A5" w14:textId="77777777" w:rsidR="000D2539" w:rsidRPr="002A733C" w:rsidRDefault="000D2539" w:rsidP="0019779B">
            <w:r w:rsidRPr="002A733C">
              <w:t>$</w:t>
            </w:r>
            <w:r w:rsidR="00E2386B">
              <w:t xml:space="preserve"> </w:t>
            </w:r>
            <w:r w:rsidR="00E2386B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0" w:name="Text67"/>
            <w:r w:rsidR="00E2386B">
              <w:instrText xml:space="preserve"> FORMTEXT </w:instrText>
            </w:r>
            <w:r w:rsidR="00E2386B">
              <w:fldChar w:fldCharType="separate"/>
            </w:r>
            <w:r w:rsidR="00E2386B">
              <w:rPr>
                <w:noProof/>
              </w:rPr>
              <w:t> </w:t>
            </w:r>
            <w:r w:rsidR="00E2386B">
              <w:rPr>
                <w:noProof/>
              </w:rPr>
              <w:t> </w:t>
            </w:r>
            <w:r w:rsidR="00E2386B">
              <w:rPr>
                <w:noProof/>
              </w:rPr>
              <w:t> </w:t>
            </w:r>
            <w:r w:rsidR="00E2386B">
              <w:rPr>
                <w:noProof/>
              </w:rPr>
              <w:t> </w:t>
            </w:r>
            <w:r w:rsidR="00E2386B">
              <w:rPr>
                <w:noProof/>
              </w:rPr>
              <w:t> </w:t>
            </w:r>
            <w:r w:rsidR="00E2386B">
              <w:fldChar w:fldCharType="end"/>
            </w:r>
            <w:bookmarkEnd w:id="50"/>
          </w:p>
        </w:tc>
      </w:tr>
      <w:tr w:rsidR="004C2FEE" w:rsidRPr="002A733C" w14:paraId="10C2CBCE" w14:textId="77777777" w:rsidTr="004624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14" w:type="dxa"/>
            <w:gridSpan w:val="8"/>
            <w:vAlign w:val="center"/>
          </w:tcPr>
          <w:p w14:paraId="4813233E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66" w:type="dxa"/>
            <w:gridSpan w:val="35"/>
            <w:vAlign w:val="center"/>
          </w:tcPr>
          <w:p w14:paraId="213BDE10" w14:textId="77777777" w:rsidR="000D2539" w:rsidRPr="002A733C" w:rsidRDefault="00E2386B" w:rsidP="0019779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1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19779B" w:rsidRPr="002A733C" w14:paraId="492E6294" w14:textId="77777777" w:rsidTr="004624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628" w:type="dxa"/>
            <w:vAlign w:val="center"/>
          </w:tcPr>
          <w:p w14:paraId="1C1155F6" w14:textId="77777777" w:rsidR="000D2539" w:rsidRPr="002A733C" w:rsidRDefault="000D2539" w:rsidP="0019779B">
            <w:r w:rsidRPr="002A733C">
              <w:lastRenderedPageBreak/>
              <w:t>From</w:t>
            </w:r>
          </w:p>
        </w:tc>
        <w:tc>
          <w:tcPr>
            <w:tcW w:w="786" w:type="dxa"/>
            <w:gridSpan w:val="7"/>
            <w:vAlign w:val="center"/>
          </w:tcPr>
          <w:p w14:paraId="601B73B7" w14:textId="77777777"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14:paraId="183319E9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7B75BEBB" w14:textId="77777777"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14:paraId="6F2309E3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90" w:type="dxa"/>
            <w:gridSpan w:val="23"/>
            <w:vAlign w:val="center"/>
          </w:tcPr>
          <w:p w14:paraId="2E3F3058" w14:textId="77777777" w:rsidR="000D2539" w:rsidRPr="002A733C" w:rsidRDefault="000D2539" w:rsidP="0019779B"/>
        </w:tc>
      </w:tr>
      <w:tr w:rsidR="00CA28E6" w:rsidRPr="002A733C" w14:paraId="6CB97862" w14:textId="77777777" w:rsidTr="004624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490" w:type="dxa"/>
            <w:gridSpan w:val="20"/>
            <w:vAlign w:val="center"/>
          </w:tcPr>
          <w:p w14:paraId="1388B3F7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4" w:type="dxa"/>
            <w:gridSpan w:val="4"/>
            <w:vAlign w:val="center"/>
          </w:tcPr>
          <w:p w14:paraId="7E6CC94B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168AB">
              <w:rPr>
                <w:rStyle w:val="CheckBoxChar"/>
              </w:rPr>
            </w:r>
            <w:r w:rsidR="00D168AB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14:paraId="2E7335C9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168AB">
              <w:rPr>
                <w:rStyle w:val="CheckBoxChar"/>
              </w:rPr>
            </w:r>
            <w:r w:rsidR="00D168AB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6" w:type="dxa"/>
            <w:gridSpan w:val="15"/>
            <w:vAlign w:val="center"/>
          </w:tcPr>
          <w:p w14:paraId="14E33D75" w14:textId="77777777" w:rsidR="000D2539" w:rsidRPr="002A733C" w:rsidRDefault="000D2539" w:rsidP="0019779B"/>
        </w:tc>
      </w:tr>
      <w:tr w:rsidR="00CA28E6" w:rsidRPr="002A733C" w14:paraId="4B82C659" w14:textId="77777777" w:rsidTr="004624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79" w:type="dxa"/>
            <w:gridSpan w:val="3"/>
            <w:vAlign w:val="center"/>
          </w:tcPr>
          <w:p w14:paraId="224C415D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5" w:type="dxa"/>
            <w:gridSpan w:val="21"/>
            <w:tcBorders>
              <w:right w:val="single" w:sz="4" w:space="0" w:color="C0C0C0"/>
            </w:tcBorders>
            <w:vAlign w:val="center"/>
          </w:tcPr>
          <w:p w14:paraId="627446B4" w14:textId="77777777" w:rsidR="000D2539" w:rsidRPr="002A733C" w:rsidRDefault="00E2386B" w:rsidP="0019779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2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810" w:type="dxa"/>
            <w:gridSpan w:val="4"/>
            <w:tcBorders>
              <w:left w:val="single" w:sz="4" w:space="0" w:color="C0C0C0"/>
            </w:tcBorders>
            <w:vAlign w:val="center"/>
          </w:tcPr>
          <w:p w14:paraId="21C950E4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6" w:type="dxa"/>
            <w:gridSpan w:val="15"/>
            <w:vAlign w:val="center"/>
          </w:tcPr>
          <w:p w14:paraId="43310B14" w14:textId="77777777" w:rsidR="000D2539" w:rsidRPr="002A733C" w:rsidRDefault="00E2386B" w:rsidP="00E2386B">
            <w:r>
              <w:t xml:space="preserve">( </w:t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3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  <w:r w:rsidR="000D2539" w:rsidRPr="002A733C">
              <w:t xml:space="preserve"> )</w:t>
            </w:r>
            <w:r>
              <w:t xml:space="preserve">  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4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19779B" w:rsidRPr="002A733C" w14:paraId="12DFE92D" w14:textId="77777777" w:rsidTr="004624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79" w:type="dxa"/>
            <w:gridSpan w:val="3"/>
            <w:vAlign w:val="center"/>
          </w:tcPr>
          <w:p w14:paraId="73001421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5" w:type="dxa"/>
            <w:gridSpan w:val="21"/>
            <w:tcBorders>
              <w:right w:val="single" w:sz="4" w:space="0" w:color="C0C0C0"/>
            </w:tcBorders>
            <w:vAlign w:val="center"/>
          </w:tcPr>
          <w:p w14:paraId="651120FC" w14:textId="77777777" w:rsidR="000D2539" w:rsidRPr="002A733C" w:rsidRDefault="00E2386B" w:rsidP="0019779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5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988" w:type="dxa"/>
            <w:gridSpan w:val="5"/>
            <w:tcBorders>
              <w:left w:val="single" w:sz="4" w:space="0" w:color="C0C0C0"/>
            </w:tcBorders>
            <w:vAlign w:val="center"/>
          </w:tcPr>
          <w:p w14:paraId="5D2B4C12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8" w:type="dxa"/>
            <w:gridSpan w:val="14"/>
            <w:vAlign w:val="center"/>
          </w:tcPr>
          <w:p w14:paraId="6112374A" w14:textId="77777777" w:rsidR="000D2539" w:rsidRPr="002A733C" w:rsidRDefault="00E2386B" w:rsidP="0019779B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6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1059A0" w:rsidRPr="002A733C" w14:paraId="0577A333" w14:textId="77777777" w:rsidTr="004624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79" w:type="dxa"/>
            <w:gridSpan w:val="3"/>
            <w:vAlign w:val="center"/>
          </w:tcPr>
          <w:p w14:paraId="33012E47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2978" w:type="dxa"/>
            <w:gridSpan w:val="14"/>
            <w:tcBorders>
              <w:right w:val="single" w:sz="4" w:space="0" w:color="C0C0C0"/>
            </w:tcBorders>
            <w:vAlign w:val="center"/>
          </w:tcPr>
          <w:p w14:paraId="4F5925D8" w14:textId="77777777" w:rsidR="000D2539" w:rsidRPr="002A733C" w:rsidRDefault="00E2386B" w:rsidP="0019779B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7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437" w:type="dxa"/>
            <w:gridSpan w:val="7"/>
            <w:tcBorders>
              <w:left w:val="single" w:sz="4" w:space="0" w:color="C0C0C0"/>
            </w:tcBorders>
            <w:vAlign w:val="center"/>
          </w:tcPr>
          <w:p w14:paraId="2A0DB752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3" w:type="dxa"/>
            <w:gridSpan w:val="8"/>
            <w:tcBorders>
              <w:right w:val="single" w:sz="4" w:space="0" w:color="C0C0C0"/>
            </w:tcBorders>
            <w:vAlign w:val="center"/>
          </w:tcPr>
          <w:p w14:paraId="6B3E952F" w14:textId="77777777" w:rsidR="000D2539" w:rsidRPr="002A733C" w:rsidRDefault="000D2539" w:rsidP="0019779B">
            <w:r w:rsidRPr="002A733C">
              <w:t>$</w:t>
            </w:r>
            <w:r w:rsidR="00E2386B">
              <w:t xml:space="preserve"> </w:t>
            </w:r>
            <w:r w:rsidR="00E2386B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8" w:name="Text75"/>
            <w:r w:rsidR="00E2386B">
              <w:instrText xml:space="preserve"> FORMTEXT </w:instrText>
            </w:r>
            <w:r w:rsidR="00E2386B">
              <w:fldChar w:fldCharType="separate"/>
            </w:r>
            <w:r w:rsidR="00E2386B">
              <w:rPr>
                <w:noProof/>
              </w:rPr>
              <w:t> </w:t>
            </w:r>
            <w:r w:rsidR="00E2386B">
              <w:rPr>
                <w:noProof/>
              </w:rPr>
              <w:t> </w:t>
            </w:r>
            <w:r w:rsidR="00E2386B">
              <w:rPr>
                <w:noProof/>
              </w:rPr>
              <w:t> </w:t>
            </w:r>
            <w:r w:rsidR="00E2386B">
              <w:rPr>
                <w:noProof/>
              </w:rPr>
              <w:t> </w:t>
            </w:r>
            <w:r w:rsidR="00E2386B">
              <w:rPr>
                <w:noProof/>
              </w:rPr>
              <w:t> </w:t>
            </w:r>
            <w:r w:rsidR="00E2386B">
              <w:fldChar w:fldCharType="end"/>
            </w:r>
            <w:bookmarkEnd w:id="58"/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14:paraId="5AEE2874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3" w:type="dxa"/>
            <w:gridSpan w:val="4"/>
            <w:vAlign w:val="center"/>
          </w:tcPr>
          <w:p w14:paraId="7D92D80F" w14:textId="77777777" w:rsidR="000D2539" w:rsidRPr="002A733C" w:rsidRDefault="000D2539" w:rsidP="0019779B">
            <w:r w:rsidRPr="002A733C">
              <w:t>$</w:t>
            </w:r>
            <w:r w:rsidR="00E2386B">
              <w:t xml:space="preserve"> </w:t>
            </w:r>
            <w:r w:rsidR="00E2386B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9" w:name="Text76"/>
            <w:r w:rsidR="00E2386B">
              <w:instrText xml:space="preserve"> FORMTEXT </w:instrText>
            </w:r>
            <w:r w:rsidR="00E2386B">
              <w:fldChar w:fldCharType="separate"/>
            </w:r>
            <w:r w:rsidR="00E2386B">
              <w:rPr>
                <w:noProof/>
              </w:rPr>
              <w:t> </w:t>
            </w:r>
            <w:r w:rsidR="00E2386B">
              <w:rPr>
                <w:noProof/>
              </w:rPr>
              <w:t> </w:t>
            </w:r>
            <w:r w:rsidR="00E2386B">
              <w:rPr>
                <w:noProof/>
              </w:rPr>
              <w:t> </w:t>
            </w:r>
            <w:r w:rsidR="00E2386B">
              <w:rPr>
                <w:noProof/>
              </w:rPr>
              <w:t> </w:t>
            </w:r>
            <w:r w:rsidR="00E2386B">
              <w:rPr>
                <w:noProof/>
              </w:rPr>
              <w:t> </w:t>
            </w:r>
            <w:r w:rsidR="00E2386B">
              <w:fldChar w:fldCharType="end"/>
            </w:r>
            <w:bookmarkEnd w:id="59"/>
          </w:p>
        </w:tc>
      </w:tr>
      <w:tr w:rsidR="004C2FEE" w:rsidRPr="002A733C" w14:paraId="03CE964B" w14:textId="77777777" w:rsidTr="004624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14" w:type="dxa"/>
            <w:gridSpan w:val="8"/>
            <w:vAlign w:val="center"/>
          </w:tcPr>
          <w:p w14:paraId="59BC96CB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66" w:type="dxa"/>
            <w:gridSpan w:val="35"/>
            <w:vAlign w:val="center"/>
          </w:tcPr>
          <w:p w14:paraId="32F1DD96" w14:textId="77777777" w:rsidR="000D2539" w:rsidRPr="002A733C" w:rsidRDefault="00E2386B" w:rsidP="0019779B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0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19779B" w:rsidRPr="002A733C" w14:paraId="2AC77204" w14:textId="77777777" w:rsidTr="004624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628" w:type="dxa"/>
            <w:vAlign w:val="center"/>
          </w:tcPr>
          <w:p w14:paraId="276863B6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86" w:type="dxa"/>
            <w:gridSpan w:val="7"/>
            <w:vAlign w:val="center"/>
          </w:tcPr>
          <w:p w14:paraId="6AC5F3E3" w14:textId="77777777" w:rsidR="000D2539" w:rsidRPr="002A733C" w:rsidRDefault="00E2386B" w:rsidP="0019779B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1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644" w:type="dxa"/>
            <w:gridSpan w:val="4"/>
            <w:vAlign w:val="center"/>
          </w:tcPr>
          <w:p w14:paraId="472A4333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3B60DF8F" w14:textId="77777777" w:rsidR="000D2539" w:rsidRPr="002A733C" w:rsidRDefault="00E2386B" w:rsidP="0019779B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2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14:paraId="0E6D373C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90" w:type="dxa"/>
            <w:gridSpan w:val="23"/>
            <w:vAlign w:val="center"/>
          </w:tcPr>
          <w:p w14:paraId="0EECBAD0" w14:textId="77777777" w:rsidR="000D2539" w:rsidRPr="002A733C" w:rsidRDefault="00E2386B" w:rsidP="0019779B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3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CA28E6" w:rsidRPr="002A733C" w14:paraId="7B00590B" w14:textId="77777777" w:rsidTr="004624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490" w:type="dxa"/>
            <w:gridSpan w:val="20"/>
            <w:tcBorders>
              <w:bottom w:val="single" w:sz="4" w:space="0" w:color="C0C0C0"/>
            </w:tcBorders>
            <w:vAlign w:val="center"/>
          </w:tcPr>
          <w:p w14:paraId="406DBCA0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4" w:type="dxa"/>
            <w:gridSpan w:val="4"/>
            <w:tcBorders>
              <w:bottom w:val="single" w:sz="4" w:space="0" w:color="C0C0C0"/>
            </w:tcBorders>
            <w:vAlign w:val="center"/>
          </w:tcPr>
          <w:p w14:paraId="4CEA104E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168AB">
              <w:rPr>
                <w:rStyle w:val="CheckBoxChar"/>
              </w:rPr>
            </w:r>
            <w:r w:rsidR="00D168AB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bottom w:val="single" w:sz="4" w:space="0" w:color="C0C0C0"/>
            </w:tcBorders>
            <w:vAlign w:val="center"/>
          </w:tcPr>
          <w:p w14:paraId="4A80536E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168AB">
              <w:rPr>
                <w:rStyle w:val="CheckBoxChar"/>
              </w:rPr>
            </w:r>
            <w:r w:rsidR="00D168AB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6" w:type="dxa"/>
            <w:gridSpan w:val="15"/>
            <w:tcBorders>
              <w:bottom w:val="single" w:sz="4" w:space="0" w:color="C0C0C0"/>
            </w:tcBorders>
            <w:vAlign w:val="center"/>
          </w:tcPr>
          <w:p w14:paraId="380D8DA9" w14:textId="77777777" w:rsidR="000D2539" w:rsidRPr="002A733C" w:rsidRDefault="000D2539" w:rsidP="0019779B"/>
        </w:tc>
      </w:tr>
      <w:tr w:rsidR="000D2539" w:rsidRPr="002A733C" w14:paraId="56FA5160" w14:textId="7777777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3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5764F43B" w14:textId="77777777" w:rsidR="000D2539" w:rsidRPr="002A733C" w:rsidRDefault="000D2539" w:rsidP="0019779B"/>
        </w:tc>
      </w:tr>
      <w:tr w:rsidR="000D2539" w:rsidRPr="002A733C" w14:paraId="0842AC86" w14:textId="7777777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3"/>
            <w:shd w:val="clear" w:color="auto" w:fill="E6E6E6"/>
            <w:vAlign w:val="center"/>
          </w:tcPr>
          <w:p w14:paraId="5C10B6D3" w14:textId="77777777"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 w14:paraId="2D73EE29" w14:textId="77777777" w:rsidTr="004624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79" w:type="dxa"/>
            <w:gridSpan w:val="3"/>
            <w:vAlign w:val="center"/>
          </w:tcPr>
          <w:p w14:paraId="00E14B6D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3" w:type="dxa"/>
            <w:gridSpan w:val="26"/>
            <w:tcBorders>
              <w:right w:val="single" w:sz="4" w:space="0" w:color="C0C0C0"/>
            </w:tcBorders>
            <w:vAlign w:val="center"/>
          </w:tcPr>
          <w:p w14:paraId="5E1757A8" w14:textId="77777777" w:rsidR="000D2539" w:rsidRPr="002A733C" w:rsidRDefault="00E2386B" w:rsidP="0019779B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4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594" w:type="dxa"/>
            <w:gridSpan w:val="4"/>
            <w:tcBorders>
              <w:left w:val="single" w:sz="4" w:space="0" w:color="C0C0C0"/>
            </w:tcBorders>
            <w:vAlign w:val="center"/>
          </w:tcPr>
          <w:p w14:paraId="408AB7AD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gridSpan w:val="3"/>
            <w:vAlign w:val="center"/>
          </w:tcPr>
          <w:p w14:paraId="24B53F84" w14:textId="77777777" w:rsidR="000D2539" w:rsidRPr="002A733C" w:rsidRDefault="00E2386B" w:rsidP="0019779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5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429" w:type="dxa"/>
            <w:gridSpan w:val="2"/>
            <w:vAlign w:val="center"/>
          </w:tcPr>
          <w:p w14:paraId="5852725C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8" w:type="dxa"/>
            <w:gridSpan w:val="5"/>
            <w:vAlign w:val="center"/>
          </w:tcPr>
          <w:p w14:paraId="6DFA113B" w14:textId="77777777" w:rsidR="000D2539" w:rsidRPr="002A733C" w:rsidRDefault="00E2386B" w:rsidP="0019779B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6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CA28E6" w:rsidRPr="002A733C" w14:paraId="5DC06358" w14:textId="77777777" w:rsidTr="004624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697" w:type="dxa"/>
            <w:gridSpan w:val="10"/>
            <w:vAlign w:val="center"/>
          </w:tcPr>
          <w:p w14:paraId="538459C2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5" w:type="dxa"/>
            <w:gridSpan w:val="19"/>
            <w:tcBorders>
              <w:right w:val="single" w:sz="4" w:space="0" w:color="C0C0C0"/>
            </w:tcBorders>
            <w:vAlign w:val="center"/>
          </w:tcPr>
          <w:p w14:paraId="17745087" w14:textId="77777777" w:rsidR="000D2539" w:rsidRPr="002A733C" w:rsidRDefault="00E2386B" w:rsidP="0019779B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7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715" w:type="dxa"/>
            <w:gridSpan w:val="10"/>
            <w:tcBorders>
              <w:left w:val="single" w:sz="4" w:space="0" w:color="C0C0C0"/>
            </w:tcBorders>
            <w:vAlign w:val="center"/>
          </w:tcPr>
          <w:p w14:paraId="644217D8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3" w:type="dxa"/>
            <w:gridSpan w:val="4"/>
            <w:vAlign w:val="center"/>
          </w:tcPr>
          <w:p w14:paraId="56999A46" w14:textId="77777777" w:rsidR="000D2539" w:rsidRPr="002A733C" w:rsidRDefault="00E2386B" w:rsidP="0019779B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8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4C2FEE" w:rsidRPr="002A733C" w14:paraId="7FC89882" w14:textId="77777777" w:rsidTr="004624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2597" w:type="dxa"/>
            <w:gridSpan w:val="13"/>
            <w:tcBorders>
              <w:bottom w:val="single" w:sz="4" w:space="0" w:color="C0C0C0"/>
            </w:tcBorders>
            <w:vAlign w:val="center"/>
          </w:tcPr>
          <w:p w14:paraId="38B000BC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83" w:type="dxa"/>
            <w:gridSpan w:val="30"/>
            <w:tcBorders>
              <w:bottom w:val="single" w:sz="4" w:space="0" w:color="C0C0C0"/>
            </w:tcBorders>
            <w:vAlign w:val="center"/>
          </w:tcPr>
          <w:p w14:paraId="5318F700" w14:textId="77777777" w:rsidR="000D2539" w:rsidRPr="002A733C" w:rsidRDefault="00E2386B" w:rsidP="0019779B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9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0D2539" w:rsidRPr="002A733C" w14:paraId="1B176967" w14:textId="7777777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3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4D8FA771" w14:textId="77777777" w:rsidR="000D2539" w:rsidRPr="002A733C" w:rsidRDefault="000D2539" w:rsidP="0019779B"/>
        </w:tc>
      </w:tr>
      <w:tr w:rsidR="0046240E" w:rsidRPr="002A733C" w14:paraId="0867F633" w14:textId="77777777" w:rsidTr="002572E9">
        <w:trPr>
          <w:trHeight w:hRule="exact" w:val="288"/>
          <w:jc w:val="center"/>
        </w:trPr>
        <w:tc>
          <w:tcPr>
            <w:tcW w:w="10080" w:type="dxa"/>
            <w:gridSpan w:val="4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C33559A" w14:textId="77777777" w:rsidR="0046240E" w:rsidRPr="002A733C" w:rsidRDefault="0046240E" w:rsidP="002572E9">
            <w:pPr>
              <w:pStyle w:val="Heading2"/>
            </w:pPr>
            <w:r w:rsidRPr="002A733C">
              <w:t>References</w:t>
            </w:r>
          </w:p>
        </w:tc>
      </w:tr>
      <w:tr w:rsidR="0046240E" w:rsidRPr="002A733C" w14:paraId="5CA7C00C" w14:textId="77777777" w:rsidTr="002572E9">
        <w:trPr>
          <w:trHeight w:hRule="exact" w:val="288"/>
          <w:jc w:val="center"/>
        </w:trPr>
        <w:tc>
          <w:tcPr>
            <w:tcW w:w="10080" w:type="dxa"/>
            <w:gridSpan w:val="4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5CC2BE" w14:textId="77777777" w:rsidR="0046240E" w:rsidRPr="002A733C" w:rsidRDefault="0046240E" w:rsidP="002572E9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46240E" w:rsidRPr="002A733C" w14:paraId="5E111878" w14:textId="77777777" w:rsidTr="0046240E">
        <w:trPr>
          <w:trHeight w:hRule="exact" w:val="403"/>
          <w:jc w:val="center"/>
        </w:trPr>
        <w:tc>
          <w:tcPr>
            <w:tcW w:w="106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A7F8213" w14:textId="77777777" w:rsidR="0046240E" w:rsidRPr="002A733C" w:rsidRDefault="0046240E" w:rsidP="002572E9">
            <w:r w:rsidRPr="002A733C">
              <w:t>Full Name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ADD416" w14:textId="77777777" w:rsidR="0046240E" w:rsidRPr="002A733C" w:rsidRDefault="0046240E" w:rsidP="002572E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10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FAE513E" w14:textId="77777777" w:rsidR="0046240E" w:rsidRPr="002A733C" w:rsidRDefault="0046240E" w:rsidP="002572E9">
            <w:r w:rsidRPr="002A733C">
              <w:t>Relationship</w:t>
            </w:r>
          </w:p>
        </w:tc>
        <w:tc>
          <w:tcPr>
            <w:tcW w:w="3607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6F9E1A" w14:textId="77777777" w:rsidR="0046240E" w:rsidRPr="002A733C" w:rsidRDefault="0046240E" w:rsidP="002572E9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46240E" w:rsidRPr="002A733C" w14:paraId="0EEF4476" w14:textId="77777777" w:rsidTr="0046240E">
        <w:trPr>
          <w:trHeight w:hRule="exact" w:val="403"/>
          <w:jc w:val="center"/>
        </w:trPr>
        <w:tc>
          <w:tcPr>
            <w:tcW w:w="106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0E4A94E" w14:textId="77777777" w:rsidR="0046240E" w:rsidRPr="002A733C" w:rsidRDefault="0046240E" w:rsidP="002572E9">
            <w:r w:rsidRPr="002A733C">
              <w:t>Company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3FFCE2" w14:textId="77777777" w:rsidR="0046240E" w:rsidRPr="002A733C" w:rsidRDefault="0046240E" w:rsidP="002572E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55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4D56B5B" w14:textId="77777777" w:rsidR="0046240E" w:rsidRPr="002A733C" w:rsidRDefault="0046240E" w:rsidP="002572E9">
            <w:r w:rsidRPr="002A733C">
              <w:t>Phone</w:t>
            </w:r>
          </w:p>
        </w:tc>
        <w:tc>
          <w:tcPr>
            <w:tcW w:w="3153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844247" w14:textId="77777777" w:rsidR="0046240E" w:rsidRPr="002A733C" w:rsidRDefault="0046240E" w:rsidP="002572E9">
            <w:r w:rsidRPr="002A733C">
              <w:t xml:space="preserve">(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  <w:r w:rsidRPr="002A733C">
              <w:t xml:space="preserve"> )</w:t>
            </w:r>
            <w:r>
              <w:t xml:space="preserve">  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46240E" w:rsidRPr="002A733C" w14:paraId="1C3D2747" w14:textId="77777777" w:rsidTr="0046240E">
        <w:trPr>
          <w:trHeight w:hRule="exact" w:val="403"/>
          <w:jc w:val="center"/>
        </w:trPr>
        <w:tc>
          <w:tcPr>
            <w:tcW w:w="106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C220BDB" w14:textId="77777777" w:rsidR="0046240E" w:rsidRPr="002A733C" w:rsidRDefault="0046240E" w:rsidP="002572E9">
            <w:r w:rsidRPr="002A733C">
              <w:t>Address</w:t>
            </w:r>
          </w:p>
        </w:tc>
        <w:tc>
          <w:tcPr>
            <w:tcW w:w="9011" w:type="dxa"/>
            <w:gridSpan w:val="3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2D91C0" w14:textId="77777777" w:rsidR="0046240E" w:rsidRPr="002A733C" w:rsidRDefault="0046240E" w:rsidP="002572E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46240E" w:rsidRPr="002A733C" w14:paraId="03550349" w14:textId="77777777" w:rsidTr="0046240E">
        <w:trPr>
          <w:trHeight w:hRule="exact" w:val="403"/>
          <w:jc w:val="center"/>
        </w:trPr>
        <w:tc>
          <w:tcPr>
            <w:tcW w:w="106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1188EEE" w14:textId="77777777" w:rsidR="0046240E" w:rsidRPr="002A733C" w:rsidRDefault="0046240E" w:rsidP="002572E9">
            <w:r w:rsidRPr="002A733C">
              <w:t>Full Name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302CE2" w14:textId="77777777" w:rsidR="0046240E" w:rsidRPr="002A733C" w:rsidRDefault="0046240E" w:rsidP="002572E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10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36ADA6" w14:textId="77777777" w:rsidR="0046240E" w:rsidRPr="002A733C" w:rsidRDefault="0046240E" w:rsidP="002572E9">
            <w:r w:rsidRPr="002A733C">
              <w:t>Relationship</w:t>
            </w:r>
          </w:p>
        </w:tc>
        <w:tc>
          <w:tcPr>
            <w:tcW w:w="3607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B08115" w14:textId="77777777" w:rsidR="0046240E" w:rsidRPr="002A733C" w:rsidRDefault="0046240E" w:rsidP="002572E9"/>
        </w:tc>
      </w:tr>
      <w:tr w:rsidR="0046240E" w:rsidRPr="002A733C" w14:paraId="48A7CF54" w14:textId="77777777" w:rsidTr="0046240E">
        <w:trPr>
          <w:trHeight w:hRule="exact" w:val="403"/>
          <w:jc w:val="center"/>
        </w:trPr>
        <w:tc>
          <w:tcPr>
            <w:tcW w:w="106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F6BB659" w14:textId="77777777" w:rsidR="0046240E" w:rsidRPr="002A733C" w:rsidRDefault="0046240E" w:rsidP="002572E9">
            <w:r w:rsidRPr="002A733C">
              <w:t>Company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3F6255" w14:textId="77777777" w:rsidR="0046240E" w:rsidRPr="002A733C" w:rsidRDefault="0046240E" w:rsidP="002572E9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7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55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4AC13F3" w14:textId="77777777" w:rsidR="0046240E" w:rsidRPr="002A733C" w:rsidRDefault="0046240E" w:rsidP="002572E9">
            <w:r w:rsidRPr="002A733C">
              <w:t>Phone</w:t>
            </w:r>
          </w:p>
        </w:tc>
        <w:tc>
          <w:tcPr>
            <w:tcW w:w="3153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86062C" w14:textId="77777777" w:rsidR="0046240E" w:rsidRPr="002A733C" w:rsidRDefault="0046240E" w:rsidP="002572E9">
            <w:r w:rsidRPr="002A733C">
              <w:t xml:space="preserve">(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  <w:r>
              <w:t xml:space="preserve"> </w:t>
            </w:r>
            <w:r w:rsidRPr="002A733C">
              <w:t>)</w:t>
            </w:r>
            <w:r>
              <w:t xml:space="preserve">  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46240E" w:rsidRPr="002A733C" w14:paraId="6E7E3D2A" w14:textId="77777777" w:rsidTr="0046240E">
        <w:trPr>
          <w:trHeight w:hRule="exact" w:val="403"/>
          <w:jc w:val="center"/>
        </w:trPr>
        <w:tc>
          <w:tcPr>
            <w:tcW w:w="106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8C9A168" w14:textId="77777777" w:rsidR="0046240E" w:rsidRPr="002A733C" w:rsidRDefault="0046240E" w:rsidP="002572E9">
            <w:r w:rsidRPr="002A733C">
              <w:t>Address</w:t>
            </w:r>
          </w:p>
        </w:tc>
        <w:tc>
          <w:tcPr>
            <w:tcW w:w="9011" w:type="dxa"/>
            <w:gridSpan w:val="3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41EF18" w14:textId="77777777" w:rsidR="0046240E" w:rsidRPr="002A733C" w:rsidRDefault="0046240E" w:rsidP="002572E9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46240E" w:rsidRPr="002A733C" w14:paraId="41AB232B" w14:textId="77777777" w:rsidTr="0046240E">
        <w:trPr>
          <w:trHeight w:hRule="exact" w:val="403"/>
          <w:jc w:val="center"/>
        </w:trPr>
        <w:tc>
          <w:tcPr>
            <w:tcW w:w="106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BFD5F1A" w14:textId="77777777" w:rsidR="0046240E" w:rsidRPr="002A733C" w:rsidRDefault="0046240E" w:rsidP="002572E9">
            <w:r w:rsidRPr="002A733C">
              <w:t>Full Name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36698C" w14:textId="77777777" w:rsidR="0046240E" w:rsidRPr="002A733C" w:rsidRDefault="0046240E" w:rsidP="002572E9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10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C7BF880" w14:textId="77777777" w:rsidR="0046240E" w:rsidRPr="002A733C" w:rsidRDefault="0046240E" w:rsidP="002572E9">
            <w:r w:rsidRPr="002A733C">
              <w:t>Relationship</w:t>
            </w:r>
          </w:p>
        </w:tc>
        <w:tc>
          <w:tcPr>
            <w:tcW w:w="3607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F91BC4" w14:textId="77777777" w:rsidR="0046240E" w:rsidRPr="002A733C" w:rsidRDefault="0046240E" w:rsidP="002572E9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46240E" w:rsidRPr="002A733C" w14:paraId="6C4FEED6" w14:textId="77777777" w:rsidTr="0046240E">
        <w:trPr>
          <w:trHeight w:hRule="exact" w:val="403"/>
          <w:jc w:val="center"/>
        </w:trPr>
        <w:tc>
          <w:tcPr>
            <w:tcW w:w="106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70F0ED" w14:textId="77777777" w:rsidR="0046240E" w:rsidRPr="002A733C" w:rsidRDefault="0046240E" w:rsidP="002572E9">
            <w:r w:rsidRPr="002A733C">
              <w:t>Company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D798CD" w14:textId="77777777" w:rsidR="0046240E" w:rsidRPr="002A733C" w:rsidRDefault="0046240E" w:rsidP="002572E9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55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0DCF1B" w14:textId="77777777" w:rsidR="0046240E" w:rsidRPr="002A733C" w:rsidRDefault="0046240E" w:rsidP="002572E9">
            <w:r w:rsidRPr="002A733C">
              <w:t>Phone</w:t>
            </w:r>
          </w:p>
        </w:tc>
        <w:tc>
          <w:tcPr>
            <w:tcW w:w="3153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CF2874" w14:textId="77777777" w:rsidR="0046240E" w:rsidRPr="002A733C" w:rsidRDefault="0046240E" w:rsidP="002572E9">
            <w:r w:rsidRPr="002A733C">
              <w:t xml:space="preserve">( 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  <w:r w:rsidRPr="002A733C">
              <w:t xml:space="preserve"> )</w:t>
            </w:r>
            <w:r>
              <w:t xml:space="preserve">   </w:t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46240E" w:rsidRPr="002A733C" w14:paraId="5D85A53F" w14:textId="77777777" w:rsidTr="0046240E">
        <w:trPr>
          <w:trHeight w:hRule="exact" w:val="403"/>
          <w:jc w:val="center"/>
        </w:trPr>
        <w:tc>
          <w:tcPr>
            <w:tcW w:w="106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18A7BF5" w14:textId="77777777" w:rsidR="0046240E" w:rsidRPr="002A733C" w:rsidRDefault="0046240E" w:rsidP="002572E9">
            <w:r w:rsidRPr="002A733C">
              <w:t>Address</w:t>
            </w:r>
          </w:p>
        </w:tc>
        <w:tc>
          <w:tcPr>
            <w:tcW w:w="9011" w:type="dxa"/>
            <w:gridSpan w:val="3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C2355A" w14:textId="77777777" w:rsidR="0046240E" w:rsidRPr="002A733C" w:rsidRDefault="0046240E" w:rsidP="002572E9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46240E" w:rsidRPr="00F264EB" w14:paraId="75255E6E" w14:textId="77777777" w:rsidTr="002572E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3"/>
            <w:shd w:val="clear" w:color="auto" w:fill="E6E6E6"/>
            <w:vAlign w:val="center"/>
          </w:tcPr>
          <w:p w14:paraId="6B213CC6" w14:textId="77777777" w:rsidR="0046240E" w:rsidRPr="00F264EB" w:rsidRDefault="0046240E" w:rsidP="002572E9">
            <w:pPr>
              <w:pStyle w:val="Heading2"/>
            </w:pPr>
            <w:r w:rsidRPr="00F264EB">
              <w:t>Disclaimer and Signature</w:t>
            </w:r>
          </w:p>
        </w:tc>
      </w:tr>
      <w:tr w:rsidR="0046240E" w:rsidRPr="002A733C" w14:paraId="168C8E97" w14:textId="77777777" w:rsidTr="002572E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1008"/>
          <w:jc w:val="center"/>
        </w:trPr>
        <w:tc>
          <w:tcPr>
            <w:tcW w:w="10080" w:type="dxa"/>
            <w:gridSpan w:val="43"/>
            <w:tcBorders>
              <w:top w:val="nil"/>
              <w:bottom w:val="single" w:sz="4" w:space="0" w:color="C0C0C0"/>
            </w:tcBorders>
            <w:vAlign w:val="center"/>
          </w:tcPr>
          <w:p w14:paraId="35A48E62" w14:textId="77777777" w:rsidR="0046240E" w:rsidRPr="002A733C" w:rsidRDefault="0046240E" w:rsidP="002572E9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04F71927" w14:textId="77777777" w:rsidR="0046240E" w:rsidRPr="002A733C" w:rsidRDefault="0046240E" w:rsidP="002572E9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  <w:tr w:rsidR="0046240E" w:rsidRPr="002A733C" w14:paraId="7066DD4E" w14:textId="77777777" w:rsidTr="002572E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75" w:type="dxa"/>
            <w:gridSpan w:val="6"/>
            <w:tcBorders>
              <w:top w:val="single" w:sz="4" w:space="0" w:color="C0C0C0"/>
              <w:right w:val="nil"/>
            </w:tcBorders>
            <w:vAlign w:val="center"/>
          </w:tcPr>
          <w:p w14:paraId="2946EAC8" w14:textId="77777777" w:rsidR="0046240E" w:rsidRPr="002A733C" w:rsidRDefault="0046240E" w:rsidP="002572E9">
            <w:r w:rsidRPr="002A733C">
              <w:t>Signature</w:t>
            </w:r>
          </w:p>
        </w:tc>
        <w:tc>
          <w:tcPr>
            <w:tcW w:w="5901" w:type="dxa"/>
            <w:gridSpan w:val="27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0A9CFC7" w14:textId="77777777" w:rsidR="0046240E" w:rsidRPr="002A733C" w:rsidRDefault="0046240E" w:rsidP="002572E9"/>
        </w:tc>
        <w:tc>
          <w:tcPr>
            <w:tcW w:w="677" w:type="dxa"/>
            <w:gridSpan w:val="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D94C5F5" w14:textId="77777777" w:rsidR="0046240E" w:rsidRPr="002A733C" w:rsidRDefault="0046240E" w:rsidP="002572E9">
            <w:r w:rsidRPr="002A733C">
              <w:t>Date</w:t>
            </w:r>
          </w:p>
        </w:tc>
        <w:tc>
          <w:tcPr>
            <w:tcW w:w="2427" w:type="dxa"/>
            <w:gridSpan w:val="7"/>
            <w:tcBorders>
              <w:top w:val="single" w:sz="4" w:space="0" w:color="C0C0C0"/>
              <w:left w:val="nil"/>
            </w:tcBorders>
            <w:vAlign w:val="center"/>
          </w:tcPr>
          <w:p w14:paraId="3F7B187A" w14:textId="77777777" w:rsidR="0046240E" w:rsidRPr="002A733C" w:rsidRDefault="0046240E" w:rsidP="002572E9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7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</w:tbl>
    <w:p w14:paraId="3544E323" w14:textId="77777777" w:rsidR="005F6E87" w:rsidRPr="002A733C" w:rsidRDefault="005F6E87" w:rsidP="002A733C"/>
    <w:sectPr w:rsidR="005F6E87" w:rsidRPr="002A733C" w:rsidSect="00E239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CC"/>
    <w:family w:val="auto"/>
    <w:pitch w:val="variable"/>
    <w:sig w:usb0="E00002FF" w:usb1="5000785B" w:usb2="00000000" w:usb3="00000000" w:csb0="0000019F" w:csb1="00000000"/>
  </w:font>
  <w:font w:name="Raleway Light">
    <w:panose1 w:val="020B04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F7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E4E6C"/>
    <w:rsid w:val="003F1D46"/>
    <w:rsid w:val="00437ED0"/>
    <w:rsid w:val="00440CD8"/>
    <w:rsid w:val="00443837"/>
    <w:rsid w:val="00450F66"/>
    <w:rsid w:val="00461739"/>
    <w:rsid w:val="0046240E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387F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12723"/>
    <w:rsid w:val="0094790F"/>
    <w:rsid w:val="00960687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45178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BD7E50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168AB"/>
    <w:rsid w:val="00D47FDA"/>
    <w:rsid w:val="00D6155E"/>
    <w:rsid w:val="00D90A75"/>
    <w:rsid w:val="00DA4B5C"/>
    <w:rsid w:val="00DC47A2"/>
    <w:rsid w:val="00DD39EF"/>
    <w:rsid w:val="00DE1551"/>
    <w:rsid w:val="00DE7FB7"/>
    <w:rsid w:val="00E20DDA"/>
    <w:rsid w:val="00E2386B"/>
    <w:rsid w:val="00E239F7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626A6"/>
    <w:rsid w:val="00F83033"/>
    <w:rsid w:val="00F905D0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5B4E02"/>
  <w15:docId w15:val="{1890C5CF-60B1-4656-95BD-9703B7E9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82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locked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locked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locked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locked/>
    <w:rsid w:val="0002798A"/>
    <w:rPr>
      <w:rFonts w:cs="Tahoma"/>
      <w:szCs w:val="16"/>
    </w:rPr>
  </w:style>
  <w:style w:type="paragraph" w:customStyle="1" w:styleId="Italics">
    <w:name w:val="Italics"/>
    <w:basedOn w:val="Normal"/>
    <w:locked/>
    <w:rsid w:val="008D40FF"/>
    <w:rPr>
      <w:i/>
    </w:rPr>
  </w:style>
  <w:style w:type="paragraph" w:customStyle="1" w:styleId="Disclaimer">
    <w:name w:val="Disclaimer"/>
    <w:basedOn w:val="Normal"/>
    <w:locked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locked/>
    <w:rsid w:val="00CA28E6"/>
    <w:rPr>
      <w:color w:val="999999"/>
    </w:rPr>
  </w:style>
  <w:style w:type="paragraph" w:styleId="Header">
    <w:name w:val="header"/>
    <w:basedOn w:val="Normal"/>
    <w:link w:val="HeaderChar"/>
    <w:locked/>
    <w:rsid w:val="00E239F7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E239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Nelson</dc:creator>
  <cp:lastModifiedBy>Microsoft Office User</cp:lastModifiedBy>
  <cp:revision>2</cp:revision>
  <cp:lastPrinted>2015-03-06T22:11:00Z</cp:lastPrinted>
  <dcterms:created xsi:type="dcterms:W3CDTF">2019-07-16T12:24:00Z</dcterms:created>
  <dcterms:modified xsi:type="dcterms:W3CDTF">2019-07-16T12:24:00Z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